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E" w:rsidRPr="00BC455E" w:rsidRDefault="00BC455E" w:rsidP="00BC4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45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Ваш ребенок пошел в 5-й класс</w:t>
      </w:r>
      <w:bookmarkStart w:id="0" w:name="_GoBack"/>
      <w:bookmarkEnd w:id="0"/>
    </w:p>
    <w:p w:rsidR="00BC455E" w:rsidRPr="00BC455E" w:rsidRDefault="00BC455E" w:rsidP="00BC45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в его жизни наступил новый этап, который требует от ребенка больших усилий, а от Вас большого терпения. Помимо того, что Ваш ребенок становится младшим подростом, он становится учеником средней школы. Переход в среднюю школу требует адаптации, поскольку условия обучения и воспитания сильно меняются: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новый классный руководитель и учителя-предметники;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попадает в новые кабинеты;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уроках проявляются разные требования, стиль и методика обучения;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информации, которую ребенок получает каждый день, увеличивается;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испытывать сильное одиночество из-за отсутствия первой учительницы;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новый коллектив сверстников;</w:t>
      </w:r>
    </w:p>
    <w:p w:rsidR="00BC455E" w:rsidRPr="00BC455E" w:rsidRDefault="00BC455E" w:rsidP="00BC45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новые правила и нормы поведения.</w:t>
      </w:r>
    </w:p>
    <w:p w:rsidR="00BC455E" w:rsidRPr="00BC455E" w:rsidRDefault="00BC455E" w:rsidP="00BC45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условия влияют на временные изменения в поведении и психике ребенка:</w:t>
      </w:r>
    </w:p>
    <w:p w:rsidR="00BC455E" w:rsidRPr="00BC455E" w:rsidRDefault="00BC455E" w:rsidP="00BC45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тревожность;</w:t>
      </w:r>
    </w:p>
    <w:p w:rsidR="00BC455E" w:rsidRPr="00BC455E" w:rsidRDefault="00BC455E" w:rsidP="00BC45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робость или, напротив, «развязность»;</w:t>
      </w:r>
    </w:p>
    <w:p w:rsidR="00BC455E" w:rsidRPr="00BC455E" w:rsidRDefault="00BC455E" w:rsidP="00BC45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работоспособность;</w:t>
      </w:r>
    </w:p>
    <w:p w:rsidR="00BC455E" w:rsidRPr="00BC455E" w:rsidRDefault="00BC455E" w:rsidP="00BC45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неорганизованность и забывчивость;</w:t>
      </w:r>
    </w:p>
    <w:p w:rsidR="00BC455E" w:rsidRPr="00BC455E" w:rsidRDefault="00BC455E" w:rsidP="00BC45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чувство страха и неуверенности в ситуации несоответствия прежним достижениям или ожиданиям родителей;</w:t>
      </w:r>
    </w:p>
    <w:p w:rsidR="00BC455E" w:rsidRPr="00BC455E" w:rsidRDefault="00BC455E" w:rsidP="00BC45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возникнуть психосоматические заболевания.</w:t>
      </w:r>
    </w:p>
    <w:p w:rsidR="00BC455E" w:rsidRPr="00BC455E" w:rsidRDefault="00BC455E" w:rsidP="00BC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всеми описанными трудностями перехода адаптации к 5-ом классу, хотелось бы дать Вам следующие рекомендации: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здоровьем Вашего ребенка.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искренний интерес к школьным делам ребенка. Ваша вовлеченность сейчас особенно важна для него.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чаще общаться с ребенком в доброжелательной обстановке.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 первое время требовать от ребенка прежних результатов.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наказывайте и не унижайте достоинства ребенка ни словесно, ни физически. Данные период его развития особенно важен для формирования самооценки и уверенности в себе.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и не ругайте ребенка в присутствии посторонних людей, сверстников, учителей.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самостоятельности и самоконтролю постепенно;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своего ребенка в сложных ситуациях и эмоциональных переживаниях.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особенности темперамента Вашего ребенка;</w:t>
      </w:r>
    </w:p>
    <w:p w:rsidR="00BC455E" w:rsidRPr="00BC455E" w:rsidRDefault="00BC455E" w:rsidP="00BC45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терпение, выдержку, принимайте, безусловно, своих детей, любите их не за отметки, а просто так!</w:t>
      </w:r>
    </w:p>
    <w:p w:rsidR="00BC455E" w:rsidRPr="00BC455E" w:rsidRDefault="00BC455E" w:rsidP="00BC455E">
      <w:pPr>
        <w:shd w:val="clear" w:color="auto" w:fill="FFFFFF"/>
        <w:spacing w:before="86" w:after="0" w:line="240" w:lineRule="auto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раз - в пятый класс</w:t>
      </w:r>
    </w:p>
    <w:p w:rsidR="00BC455E" w:rsidRPr="00BC455E" w:rsidRDefault="00BC455E" w:rsidP="00BC455E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что-то беспокоит в поведении ребенка, постарай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как можно скорее встретиться и обсудить это с классным руководителем, психологом.</w:t>
      </w:r>
    </w:p>
    <w:p w:rsidR="00BC455E" w:rsidRPr="00BC455E" w:rsidRDefault="00BC455E" w:rsidP="00BC455E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произошли какие-то события, повлиявшие на психическое состояние ребенка (развод, отъезд в долгую коман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дировку кого-то из родителей, рождение еще одного ребенка и так далее), сообщите об этом классному руководителю. Имен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изменениями в семейной жизни часто объясняются внезап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перемены в поведении детей.</w:t>
      </w:r>
    </w:p>
    <w:p w:rsidR="00BC455E" w:rsidRPr="00BC455E" w:rsidRDefault="00BC455E" w:rsidP="00BC455E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интерес к школьным делам, обсуждайте слож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ситуации, вместе ищите выход из конфликтов.</w:t>
      </w:r>
    </w:p>
    <w:p w:rsidR="00BC455E" w:rsidRPr="00BC455E" w:rsidRDefault="00BC455E" w:rsidP="00BC455E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выучить имена новых учителей, пред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ложите ему описать их, отметить 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какие-то особые черты.</w:t>
      </w:r>
    </w:p>
    <w:p w:rsidR="00BC455E" w:rsidRPr="00BC455E" w:rsidRDefault="00BC455E" w:rsidP="00BC455E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Посоветуйте ребенку в затруднительных ситуациях обра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щаться за помощью к классному руководителю.</w:t>
      </w:r>
    </w:p>
    <w:p w:rsidR="00BC455E" w:rsidRPr="00BC455E" w:rsidRDefault="00BC455E" w:rsidP="00BC455E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сразу ослаблять контроль за учебной деятель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ребенка, если в период обучения в начальной школе он привык к вашему контролю. Приучайте его к самостоятельности постепенно: он должен сам собирать портфель, звонить одно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классникам и спрашивать уроки, делать часть домашних зада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продленке.</w:t>
      </w:r>
    </w:p>
    <w:p w:rsidR="00BC455E" w:rsidRPr="00BC455E" w:rsidRDefault="00BC455E" w:rsidP="00BC455E">
      <w:pPr>
        <w:shd w:val="clear" w:color="auto" w:fill="FFFFFF"/>
        <w:tabs>
          <w:tab w:val="left" w:pos="533"/>
        </w:tabs>
        <w:spacing w:before="100" w:beforeAutospacing="1" w:after="0" w:line="240" w:lineRule="auto"/>
        <w:ind w:right="67" w:firstLine="35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Помните, что основными помощниками родителей в слож</w:t>
      </w:r>
      <w:r w:rsidRPr="00BC4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ных ситуациях являются терпение, внимание и понимание.</w:t>
      </w:r>
    </w:p>
    <w:p w:rsidR="00BC455E" w:rsidRPr="00BC455E" w:rsidRDefault="00BC455E" w:rsidP="00BC45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</w:pPr>
    </w:p>
    <w:p w:rsidR="00BC455E" w:rsidRPr="00BC455E" w:rsidRDefault="00BC455E" w:rsidP="00BC45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Признаками возникшей </w:t>
      </w:r>
      <w:proofErr w:type="spellStart"/>
      <w:r w:rsidRPr="00BC4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дезадаптации</w:t>
      </w:r>
      <w:proofErr w:type="spellEnd"/>
      <w:r w:rsidRPr="00BC4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 могут быть</w:t>
      </w:r>
      <w:r w:rsidRPr="00BC4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усталый, утомленный внешний вид ребенка; 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нежелание делиться своими впечатлениями о про</w:t>
      </w:r>
      <w:r w:rsidRPr="00BC45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веденном дне; 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стремление отвлечь взрослого от школьных событий,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переключить внимание на другие темы; 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нежелание выполнять домашние задания; 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негативные характеристики в адрес школы, учителя,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одноклассников;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жалобы на те или иные события, связанные со школой; 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беспокойный сон;</w:t>
      </w: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трудности утреннего пробуждения, вялость; </w:t>
      </w:r>
    </w:p>
    <w:p w:rsidR="00BC455E" w:rsidRPr="00BC455E" w:rsidRDefault="00BC455E" w:rsidP="00BC455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5E" w:rsidRPr="00BC455E" w:rsidRDefault="00BC455E" w:rsidP="00BC45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постоянные жалобы на плохое самочувствие.</w:t>
      </w:r>
    </w:p>
    <w:p w:rsidR="00BC455E" w:rsidRPr="00BC455E" w:rsidRDefault="00BC455E" w:rsidP="00BC45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</w:p>
    <w:p w:rsidR="00BC455E" w:rsidRPr="00BC455E" w:rsidRDefault="00BC455E" w:rsidP="00BC45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Серьезные психологические проблемы школьника мо</w:t>
      </w:r>
      <w:r w:rsidRPr="00BC45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гут отражаться в следующем: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депрессии, резко сниженном фоне настроения;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ярко выраженной раздражительности; 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уходе в себя, избегании контактов с людьми, неприя</w:t>
      </w:r>
      <w:r w:rsidRPr="00BC45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тии проявляемого к нему чувства любви;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тревожном, неуверенном, заискивающем общении со </w:t>
      </w:r>
      <w:r w:rsidRPr="00BC45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взрослыми;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нарушении общепринятых правил поведения;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грубости, агрессивности;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постоянных конфликтах со сверстниками;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одиночестве, отсутствии друзей;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неугомонности, неумении сосредоточиться; </w:t>
      </w:r>
    </w:p>
    <w:p w:rsidR="00BC455E" w:rsidRPr="00BC455E" w:rsidRDefault="00BC455E" w:rsidP="00BC45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тревоге, эмоциональном напряжении.</w:t>
      </w:r>
    </w:p>
    <w:p w:rsidR="00BC455E" w:rsidRPr="00BC455E" w:rsidRDefault="00BC455E" w:rsidP="00BC455E">
      <w:pPr>
        <w:shd w:val="clear" w:color="auto" w:fill="FFFFFF"/>
        <w:spacing w:before="120" w:after="0" w:line="240" w:lineRule="auto"/>
        <w:ind w:left="10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Памятка для родителей ребенка-подростка</w:t>
      </w:r>
    </w:p>
    <w:p w:rsidR="00BC455E" w:rsidRPr="00BC455E" w:rsidRDefault="00BC455E" w:rsidP="00BC455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20" w:after="0" w:line="274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говорить со своим ребенком открыто и откро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 на самые деликатные темы.</w:t>
      </w:r>
    </w:p>
    <w:p w:rsidR="00BC455E" w:rsidRPr="00BC455E" w:rsidRDefault="00BC455E" w:rsidP="00BC455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74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получения вашим ребенком информации из чужих уст.</w:t>
      </w:r>
    </w:p>
    <w:p w:rsidR="00BC455E" w:rsidRPr="00BC455E" w:rsidRDefault="00BC455E" w:rsidP="00BC455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74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 своих переживаниях в том возрасте, в котором они сейчас.</w:t>
      </w:r>
    </w:p>
    <w:p w:rsidR="00BC455E" w:rsidRPr="00BC455E" w:rsidRDefault="00BC455E" w:rsidP="00BC455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открыты для общения с ребенком; даже если </w:t>
      </w:r>
      <w:proofErr w:type="gramStart"/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го-то не знаете или в чем-то сомневаетесь, не стесняйтесь ска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ему об этом.</w:t>
      </w:r>
    </w:p>
    <w:p w:rsidR="00BC455E" w:rsidRPr="00BC455E" w:rsidRDefault="00BC455E" w:rsidP="00BC455E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период полового созревания мальчикам особенно важно по</w:t>
      </w:r>
      <w:r w:rsidRPr="00BC45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поддержку и одобрение со стороны мам, а девочкам -со стороны пап.</w:t>
      </w:r>
    </w:p>
    <w:p w:rsidR="00BC455E" w:rsidRPr="00BC455E" w:rsidRDefault="00BC455E" w:rsidP="00BC455E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ласку к своим детям, демонстрируйте им свою любовь.</w:t>
      </w:r>
    </w:p>
    <w:p w:rsidR="00BC455E" w:rsidRPr="00BC455E" w:rsidRDefault="00BC455E" w:rsidP="00BC455E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внимательны и наблюдательны с подро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стком, обращайте внимание на любые изменения в его поведе</w:t>
      </w:r>
      <w:r w:rsidRPr="00BC45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040C47" w:rsidRPr="00BC455E" w:rsidRDefault="00040C47">
      <w:pPr>
        <w:rPr>
          <w:rFonts w:ascii="Times New Roman" w:hAnsi="Times New Roman" w:cs="Times New Roman"/>
          <w:sz w:val="24"/>
          <w:szCs w:val="24"/>
        </w:rPr>
      </w:pPr>
    </w:p>
    <w:sectPr w:rsidR="00040C47" w:rsidRPr="00B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3AA8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F2E16"/>
    <w:multiLevelType w:val="hybridMultilevel"/>
    <w:tmpl w:val="1736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72C03"/>
    <w:multiLevelType w:val="hybridMultilevel"/>
    <w:tmpl w:val="AEF2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00"/>
    <w:rsid w:val="00040C47"/>
    <w:rsid w:val="00107C00"/>
    <w:rsid w:val="00800351"/>
    <w:rsid w:val="00B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EA65-E6A4-48DF-B189-6389D7FE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</cp:revision>
  <dcterms:created xsi:type="dcterms:W3CDTF">2020-01-20T00:21:00Z</dcterms:created>
  <dcterms:modified xsi:type="dcterms:W3CDTF">2020-01-20T00:22:00Z</dcterms:modified>
</cp:coreProperties>
</file>